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2D" w:rsidRPr="00095C2D" w:rsidRDefault="00095C2D" w:rsidP="00BC317D">
      <w:pPr>
        <w:spacing w:line="360" w:lineRule="auto"/>
        <w:jc w:val="both"/>
        <w:rPr>
          <w:b/>
        </w:rPr>
      </w:pPr>
      <w:r w:rsidRPr="00095C2D">
        <w:rPr>
          <w:b/>
        </w:rPr>
        <w:t>SREDA, 18. 3. 2020)</w:t>
      </w:r>
    </w:p>
    <w:p w:rsidR="00BC317D" w:rsidRDefault="00BC317D" w:rsidP="00BC317D">
      <w:pPr>
        <w:spacing w:line="360" w:lineRule="auto"/>
        <w:jc w:val="both"/>
        <w:rPr>
          <w:rFonts w:asciiTheme="minorHAnsi" w:hAnsiTheme="minorHAnsi" w:cstheme="minorBidi"/>
          <w:b/>
          <w:sz w:val="22"/>
          <w:szCs w:val="22"/>
        </w:rPr>
      </w:pPr>
      <w:r w:rsidRPr="00BC317D">
        <w:t xml:space="preserve">Dobro jutro, moj nadobudnež. Danes bova poskusno pričela s poukom na daljavo. Delala bova po urniku. Če so starši doma, naj ti pomagajo, če ne, </w:t>
      </w:r>
      <w:r w:rsidRPr="00BC317D">
        <w:t xml:space="preserve">poskusi </w:t>
      </w:r>
      <w:r w:rsidRPr="00BC317D">
        <w:t>naredi</w:t>
      </w:r>
      <w:r w:rsidRPr="00BC317D">
        <w:t>ti</w:t>
      </w:r>
      <w:r w:rsidRPr="00BC317D">
        <w:t xml:space="preserve"> naloge sam. Lep sončen dan ti želim</w:t>
      </w:r>
      <w:r>
        <w:rPr>
          <w:b/>
        </w:rPr>
        <w:t>.</w:t>
      </w:r>
    </w:p>
    <w:p w:rsidR="00BC317D" w:rsidRPr="00095C2D" w:rsidRDefault="00BC317D">
      <w:pPr>
        <w:rPr>
          <w:b/>
          <w:bCs/>
          <w:color w:val="00B050"/>
          <w:u w:val="single"/>
        </w:rPr>
      </w:pPr>
      <w:r w:rsidRPr="00095C2D">
        <w:rPr>
          <w:b/>
          <w:bCs/>
          <w:color w:val="00B050"/>
          <w:u w:val="single"/>
        </w:rPr>
        <w:t>Spoznavanje okolja</w:t>
      </w:r>
    </w:p>
    <w:p w:rsidR="005E170B" w:rsidRPr="00070626" w:rsidRDefault="00B854E1" w:rsidP="00095C2D">
      <w:pPr>
        <w:jc w:val="center"/>
        <w:rPr>
          <w:b/>
          <w:bCs/>
        </w:rPr>
      </w:pPr>
      <w:r w:rsidRPr="00095C2D">
        <w:rPr>
          <w:b/>
          <w:bCs/>
          <w:color w:val="FF0000"/>
        </w:rPr>
        <w:t xml:space="preserve">Ponovimo </w:t>
      </w:r>
      <w:r w:rsidR="00770901" w:rsidRPr="00095C2D">
        <w:rPr>
          <w:b/>
          <w:bCs/>
          <w:color w:val="FF0000"/>
        </w:rPr>
        <w:t>–</w:t>
      </w:r>
      <w:r w:rsidRPr="00095C2D">
        <w:rPr>
          <w:b/>
          <w:bCs/>
          <w:color w:val="FF0000"/>
        </w:rPr>
        <w:t xml:space="preserve"> bilo je nekoč, pomlad</w:t>
      </w:r>
    </w:p>
    <w:p w:rsidR="005E170B" w:rsidRDefault="00BC317D">
      <w:pPr>
        <w:tabs>
          <w:tab w:val="left" w:leader="underscore" w:pos="9070"/>
        </w:tabs>
      </w:pPr>
      <w:r>
        <w:t xml:space="preserve">Navodilo: V veliko pisanko za okolje prepiši naslov in datum. Nato v zvezek odgovori na vprašanja. </w:t>
      </w:r>
    </w:p>
    <w:p w:rsidR="009E5131" w:rsidRPr="00070626" w:rsidRDefault="00B854E1" w:rsidP="00070626">
      <w:pPr>
        <w:pStyle w:val="Odstavekseznama"/>
        <w:numPr>
          <w:ilvl w:val="0"/>
          <w:numId w:val="18"/>
        </w:numPr>
        <w:rPr>
          <w:b/>
        </w:rPr>
      </w:pPr>
      <w:r w:rsidRPr="00070626">
        <w:rPr>
          <w:b/>
        </w:rPr>
        <w:t>Ustrezno poveži.</w:t>
      </w:r>
    </w:p>
    <w:tbl>
      <w:tblPr>
        <w:tblStyle w:val="Tabelamrea"/>
        <w:tblW w:w="0" w:type="auto"/>
        <w:tblLook w:val="04A0" w:firstRow="1" w:lastRow="0" w:firstColumn="1" w:lastColumn="0" w:noHBand="0" w:noVBand="1"/>
      </w:tblPr>
      <w:tblGrid>
        <w:gridCol w:w="5856"/>
        <w:gridCol w:w="3206"/>
      </w:tblGrid>
      <w:tr w:rsidR="009E5131" w:rsidRPr="00283F81" w:rsidTr="004A5109">
        <w:tc>
          <w:tcPr>
            <w:tcW w:w="6091" w:type="dxa"/>
            <w:tcBorders>
              <w:right w:val="nil"/>
            </w:tcBorders>
          </w:tcPr>
          <w:p w:rsidR="009E5131" w:rsidRPr="00283F81" w:rsidRDefault="00B854E1" w:rsidP="004A5109">
            <w:r w:rsidRPr="00283F81">
              <w:t>d</w:t>
            </w:r>
            <w:r w:rsidRPr="00283F81">
              <w:t xml:space="preserve">an samostojnosti in enotnosti </w:t>
            </w:r>
            <w:r w:rsidRPr="00283F81">
              <w:rPr>
                <w:noProof/>
                <w:lang w:val="sl-SI" w:eastAsia="sl-SI"/>
              </w:rPr>
              <mc:AlternateContent>
                <mc:Choice Requires="wps">
                  <w:drawing>
                    <wp:inline distT="0" distB="0" distL="0" distR="0" wp14:anchorId="15CB9068" wp14:editId="3D6FAE76">
                      <wp:extent cx="72000" cy="72000"/>
                      <wp:effectExtent l="0" t="0" r="23495" b="23495"/>
                      <wp:docPr id="923949931" name="90415e70dcac78773"/>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29D422" id="90415e70dcac78773"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" fillcolor="#9bbb59 [3206]" strokecolor="#4e6128 [1606]" strokeweight="2pt">
                      <w10:anchorlock/>
                    </v:oval>
                  </w:pict>
                </mc:Fallback>
              </mc:AlternateContent>
            </w:r>
          </w:p>
          <w:p w:rsidR="009E5131" w:rsidRPr="00283F81" w:rsidRDefault="00B854E1" w:rsidP="004A5109">
            <w:r w:rsidRPr="00283F81">
              <w:t xml:space="preserve">novo leto </w:t>
            </w:r>
            <w:r w:rsidRPr="00283F81">
              <w:rPr>
                <w:noProof/>
                <w:lang w:val="sl-SI" w:eastAsia="sl-SI"/>
              </w:rPr>
              <mc:AlternateContent>
                <mc:Choice Requires="wps">
                  <w:drawing>
                    <wp:inline distT="0" distB="0" distL="0" distR="0" wp14:anchorId="0084C60E" wp14:editId="00AEAAC2">
                      <wp:extent cx="72000" cy="72000"/>
                      <wp:effectExtent l="0" t="0" r="23495" b="23495"/>
                      <wp:docPr id="1562218311" name="16775e70dcac78778"/>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5AA1B4" id="16775e70dcac78778"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" fillcolor="#9bbb59 [3206]" strokecolor="#4e6128 [1606]" strokeweight="2pt">
                      <w10:anchorlock/>
                    </v:oval>
                  </w:pict>
                </mc:Fallback>
              </mc:AlternateContent>
            </w:r>
          </w:p>
          <w:p w:rsidR="009E5131" w:rsidRPr="00283F81" w:rsidRDefault="00B854E1" w:rsidP="004A5109">
            <w:r w:rsidRPr="00283F81">
              <w:t>božič</w:t>
            </w:r>
            <w:r w:rsidRPr="00283F81">
              <w:rPr>
                <w:noProof/>
                <w:lang w:eastAsia="sl-SI"/>
              </w:rPr>
              <w:t xml:space="preserve"> </w:t>
            </w:r>
            <w:r w:rsidRPr="00283F81">
              <w:rPr>
                <w:noProof/>
                <w:lang w:val="sl-SI" w:eastAsia="sl-SI"/>
              </w:rPr>
              <mc:AlternateContent>
                <mc:Choice Requires="wps">
                  <w:drawing>
                    <wp:inline distT="0" distB="0" distL="0" distR="0" wp14:anchorId="47D97346" wp14:editId="7C281C81">
                      <wp:extent cx="72000" cy="72000"/>
                      <wp:effectExtent l="0" t="0" r="23495" b="23495"/>
                      <wp:docPr id="231197685" name="51665e70dcac7877a"/>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C98B60" id="51665e70dcac7877a"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ApK+cB7AgAARw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p>
          <w:p w:rsidR="009E5131" w:rsidRPr="00283F81" w:rsidRDefault="00B854E1" w:rsidP="004A5109">
            <w:r w:rsidRPr="00283F81">
              <w:t xml:space="preserve">slovenski kulturni praznik </w:t>
            </w:r>
            <w:r w:rsidRPr="00283F81">
              <w:rPr>
                <w:noProof/>
                <w:lang w:val="sl-SI" w:eastAsia="sl-SI"/>
              </w:rPr>
              <mc:AlternateContent>
                <mc:Choice Requires="wps">
                  <w:drawing>
                    <wp:inline distT="0" distB="0" distL="0" distR="0" wp14:anchorId="29DA6AD0" wp14:editId="3B408168">
                      <wp:extent cx="72000" cy="72000"/>
                      <wp:effectExtent l="0" t="0" r="23495" b="23495"/>
                      <wp:docPr id="540972103" name="93305e70dcac7877c"/>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BE4EDB" id="93305e70dcac7877c"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AVsUcB7AgAARw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p>
          <w:p w:rsidR="009E5131" w:rsidRPr="00283F81" w:rsidRDefault="00B854E1" w:rsidP="004A5109">
            <w:r w:rsidRPr="00283F81">
              <w:t xml:space="preserve">dan spomina na mrtve </w:t>
            </w:r>
            <w:r w:rsidRPr="00283F81">
              <w:rPr>
                <w:noProof/>
                <w:lang w:val="sl-SI" w:eastAsia="sl-SI"/>
              </w:rPr>
              <mc:AlternateContent>
                <mc:Choice Requires="wps">
                  <w:drawing>
                    <wp:inline distT="0" distB="0" distL="0" distR="0" wp14:anchorId="34B15670" wp14:editId="124DD07F">
                      <wp:extent cx="72000" cy="72000"/>
                      <wp:effectExtent l="0" t="0" r="23495" b="23495"/>
                      <wp:docPr id="724428948" name="92465e70dcac7877e"/>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B75379" id="92465e70dcac7877e"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" fillcolor="#9bbb59 [3206]" strokecolor="#4e6128 [1606]" strokeweight="2pt">
                      <w10:anchorlock/>
                    </v:oval>
                  </w:pict>
                </mc:Fallback>
              </mc:AlternateContent>
            </w:r>
          </w:p>
        </w:tc>
        <w:tc>
          <w:tcPr>
            <w:tcW w:w="3311" w:type="dxa"/>
            <w:tcBorders>
              <w:left w:val="nil"/>
            </w:tcBorders>
          </w:tcPr>
          <w:p w:rsidR="009E5131" w:rsidRPr="00283F81" w:rsidRDefault="00B854E1" w:rsidP="004A5109">
            <w:r w:rsidRPr="00283F81">
              <w:rPr>
                <w:noProof/>
                <w:lang w:val="sl-SI" w:eastAsia="sl-SI"/>
              </w:rPr>
              <mc:AlternateContent>
                <mc:Choice Requires="wps">
                  <w:drawing>
                    <wp:inline distT="0" distB="0" distL="0" distR="0" wp14:anchorId="4E444864" wp14:editId="2C99FD45">
                      <wp:extent cx="72000" cy="72000"/>
                      <wp:effectExtent l="0" t="0" r="23495" b="23495"/>
                      <wp:docPr id="1979945082" name="18755e70dcac7877f"/>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38844C" id="18755e70dcac7877f"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F9Wn+x7AgAASA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r w:rsidRPr="00283F81">
              <w:t xml:space="preserve"> 8. februar</w:t>
            </w:r>
          </w:p>
          <w:p w:rsidR="009E5131" w:rsidRPr="00283F81" w:rsidRDefault="00B854E1" w:rsidP="004A5109">
            <w:r w:rsidRPr="00283F81">
              <w:rPr>
                <w:noProof/>
                <w:lang w:val="sl-SI" w:eastAsia="sl-SI"/>
              </w:rPr>
              <mc:AlternateContent>
                <mc:Choice Requires="wps">
                  <w:drawing>
                    <wp:inline distT="0" distB="0" distL="0" distR="0" wp14:anchorId="2A960AD9" wp14:editId="592AE4F2">
                      <wp:extent cx="72000" cy="72000"/>
                      <wp:effectExtent l="0" t="0" r="23495" b="23495"/>
                      <wp:docPr id="1852989239" name="62465e70dcac78781"/>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FE4316" id="62465e70dcac7878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H3Z/jx7AgAASA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r w:rsidRPr="00283F81">
              <w:t xml:space="preserve"> 25. december</w:t>
            </w:r>
          </w:p>
          <w:p w:rsidR="009E5131" w:rsidRPr="00283F81" w:rsidRDefault="00B854E1" w:rsidP="004A5109">
            <w:r w:rsidRPr="00283F81">
              <w:rPr>
                <w:noProof/>
                <w:lang w:val="sl-SI" w:eastAsia="sl-SI"/>
              </w:rPr>
              <mc:AlternateContent>
                <mc:Choice Requires="wps">
                  <w:drawing>
                    <wp:inline distT="0" distB="0" distL="0" distR="0" wp14:anchorId="5D9E0801" wp14:editId="12A60461">
                      <wp:extent cx="72000" cy="72000"/>
                      <wp:effectExtent l="0" t="0" r="23495" b="23495"/>
                      <wp:docPr id="2102807749" name="10905e70dcac78783"/>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0657AA" id="10905e70dcac78783"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K8t7PJ7AgAASA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r w:rsidRPr="00283F81">
              <w:t xml:space="preserve"> 1. januar</w:t>
            </w:r>
          </w:p>
          <w:p w:rsidR="009E5131" w:rsidRPr="00283F81" w:rsidRDefault="00B854E1" w:rsidP="004A5109">
            <w:r w:rsidRPr="00283F81">
              <w:rPr>
                <w:noProof/>
                <w:lang w:val="sl-SI" w:eastAsia="sl-SI"/>
              </w:rPr>
              <mc:AlternateContent>
                <mc:Choice Requires="wps">
                  <w:drawing>
                    <wp:inline distT="0" distB="0" distL="0" distR="0" wp14:anchorId="0602B3F1" wp14:editId="30BDC898">
                      <wp:extent cx="72000" cy="72000"/>
                      <wp:effectExtent l="0" t="0" r="23495" b="23495"/>
                      <wp:docPr id="1755297196" name="70245e70dcac78785"/>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427D39" id="70245e70dcac78785"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PDCq3l7AgAASA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r w:rsidRPr="00283F81">
              <w:t xml:space="preserve"> 26. december</w:t>
            </w:r>
          </w:p>
          <w:p w:rsidR="009E5131" w:rsidRPr="00283F81" w:rsidRDefault="00B854E1" w:rsidP="004A5109">
            <w:r w:rsidRPr="00283F81">
              <w:rPr>
                <w:noProof/>
                <w:lang w:val="sl-SI" w:eastAsia="sl-SI"/>
              </w:rPr>
              <mc:AlternateContent>
                <mc:Choice Requires="wps">
                  <w:drawing>
                    <wp:inline distT="0" distB="0" distL="0" distR="0" wp14:anchorId="7BC530DA" wp14:editId="56F01FE4">
                      <wp:extent cx="72000" cy="72000"/>
                      <wp:effectExtent l="0" t="0" r="23495" b="23495"/>
                      <wp:docPr id="1793694668" name="74405e70dcac78786"/>
                      <wp:cNvGraphicFramePr/>
                      <a:graphic xmlns:a="http://schemas.openxmlformats.org/drawingml/2006/main">
                        <a:graphicData uri="http://schemas.microsoft.com/office/word/2010/wordprocessingShape">
                          <wps:wsp>
                            <wps:cNvSpPr/>
                            <wps:spPr>
                              <a:xfrm>
                                <a:off x="0" y="0"/>
                                <a:ext cx="72000" cy="72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F9CDA7" id="74405e70dcac78786"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" fillcolor="#9bbb59 [3206]" strokecolor="#4e6128 [1606]" strokeweight="2pt">
                      <w10:anchorlock/>
                    </v:oval>
                  </w:pict>
                </mc:Fallback>
              </mc:AlternateContent>
            </w:r>
            <w:r w:rsidRPr="00283F81">
              <w:t xml:space="preserve"> 1. november</w:t>
            </w:r>
          </w:p>
          <w:p w:rsidR="009E5131" w:rsidRPr="00283F81" w:rsidRDefault="00B854E1" w:rsidP="004A5109"/>
        </w:tc>
      </w:tr>
    </w:tbl>
    <w:p w:rsidR="006638B7" w:rsidRPr="00070626" w:rsidRDefault="00B854E1" w:rsidP="00070626">
      <w:pPr>
        <w:pStyle w:val="Odstavekseznama"/>
        <w:numPr>
          <w:ilvl w:val="0"/>
          <w:numId w:val="18"/>
        </w:numPr>
      </w:pPr>
      <w:r w:rsidRPr="00070626">
        <w:rPr>
          <w:b/>
        </w:rPr>
        <w:t>Kaj potrebujejo</w:t>
      </w:r>
      <w:r w:rsidRPr="00070626">
        <w:rPr>
          <w:b/>
        </w:rPr>
        <w:t xml:space="preserve"> rastline za rast?</w:t>
      </w:r>
    </w:p>
    <w:p w:rsidR="006638B7" w:rsidRPr="00E31EC1" w:rsidRDefault="00B854E1" w:rsidP="006638B7">
      <w:r w:rsidRPr="00E31EC1">
        <w:t>_</w:t>
      </w:r>
      <w:r w:rsidRPr="00E31EC1">
        <w:t>_________________________________________________________</w:t>
      </w:r>
    </w:p>
    <w:p w:rsidR="006638B7" w:rsidRPr="00E31EC1" w:rsidRDefault="00B854E1" w:rsidP="006638B7">
      <w:r w:rsidRPr="00E31EC1">
        <w:t>__________________________________________________________</w:t>
      </w:r>
    </w:p>
    <w:p w:rsidR="006638B7" w:rsidRPr="00E31EC1" w:rsidRDefault="00B854E1" w:rsidP="006638B7">
      <w:r w:rsidRPr="00E31EC1">
        <w:t>__________________________________________________________</w:t>
      </w:r>
    </w:p>
    <w:p w:rsidR="006A6933" w:rsidRDefault="00B854E1" w:rsidP="006638B7">
      <w:pPr>
        <w:jc w:val="right"/>
      </w:pPr>
      <w:r w:rsidRPr="00E31EC1">
        <w:tab/>
      </w:r>
    </w:p>
    <w:p w:rsidR="00D81134" w:rsidRPr="00070626" w:rsidRDefault="00B854E1" w:rsidP="00070626">
      <w:pPr>
        <w:pStyle w:val="Odstavekseznama"/>
        <w:numPr>
          <w:ilvl w:val="0"/>
          <w:numId w:val="18"/>
        </w:numPr>
        <w:rPr>
          <w:b/>
        </w:rPr>
      </w:pPr>
      <w:r w:rsidRPr="00070626">
        <w:rPr>
          <w:b/>
        </w:rPr>
        <w:t>Ker imaš rad pečeno koruzo, ti je babica dala pest k</w:t>
      </w:r>
      <w:r w:rsidRPr="00070626">
        <w:rPr>
          <w:b/>
        </w:rPr>
        <w:t>oruznih semen.</w:t>
      </w:r>
    </w:p>
    <w:p w:rsidR="00D81134" w:rsidRPr="00E31EC1" w:rsidRDefault="00B854E1" w:rsidP="00D81134">
      <w:r w:rsidRPr="00E31EC1">
        <w:t>K</w:t>
      </w:r>
      <w:r w:rsidRPr="00E31EC1">
        <w:t xml:space="preserve">aj boš z njimi naredil, da boš </w:t>
      </w:r>
      <w:r>
        <w:t xml:space="preserve">lahko </w:t>
      </w:r>
      <w:r w:rsidRPr="00E31EC1">
        <w:t>jeseni jedel pečeno koruzo?</w:t>
      </w:r>
    </w:p>
    <w:p w:rsidR="00D81134" w:rsidRPr="00E31EC1" w:rsidRDefault="00B854E1" w:rsidP="00D81134">
      <w:r w:rsidRPr="00E31EC1">
        <w:t>__________________________________________________________</w:t>
      </w:r>
    </w:p>
    <w:p w:rsidR="00070626" w:rsidRDefault="00B854E1" w:rsidP="00070626">
      <w:r w:rsidRPr="00E31EC1">
        <w:t>__________________________________________________________</w:t>
      </w:r>
    </w:p>
    <w:p w:rsidR="00034A1B" w:rsidRPr="00070626" w:rsidRDefault="00B854E1" w:rsidP="00070626">
      <w:pPr>
        <w:pStyle w:val="Odstavekseznama"/>
        <w:numPr>
          <w:ilvl w:val="0"/>
          <w:numId w:val="18"/>
        </w:numPr>
      </w:pPr>
      <w:r w:rsidRPr="00070626">
        <w:rPr>
          <w:b/>
        </w:rPr>
        <w:t>Naštej pet znanilcev pomladi.</w:t>
      </w:r>
    </w:p>
    <w:p w:rsidR="00034A1B" w:rsidRPr="00E31EC1" w:rsidRDefault="00B854E1" w:rsidP="00034A1B">
      <w:r w:rsidRPr="00E31EC1">
        <w:lastRenderedPageBreak/>
        <w:t>_</w:t>
      </w:r>
      <w:r w:rsidRPr="00E31EC1">
        <w:t>_____________________________</w:t>
      </w:r>
    </w:p>
    <w:p w:rsidR="00034A1B" w:rsidRPr="00E31EC1" w:rsidRDefault="00B854E1" w:rsidP="00034A1B">
      <w:r w:rsidRPr="00E31EC1">
        <w:t>__________</w:t>
      </w:r>
      <w:r w:rsidRPr="00E31EC1">
        <w:t>____________________</w:t>
      </w:r>
    </w:p>
    <w:p w:rsidR="00034A1B" w:rsidRPr="00E31EC1" w:rsidRDefault="00B854E1" w:rsidP="00034A1B">
      <w:r w:rsidRPr="00E31EC1">
        <w:t>______________________________</w:t>
      </w:r>
    </w:p>
    <w:p w:rsidR="00F67EEC" w:rsidRPr="00070626" w:rsidRDefault="00B854E1" w:rsidP="00070626">
      <w:pPr>
        <w:pStyle w:val="Odstavekseznama"/>
        <w:numPr>
          <w:ilvl w:val="0"/>
          <w:numId w:val="18"/>
        </w:numPr>
        <w:rPr>
          <w:b/>
        </w:rPr>
      </w:pPr>
      <w:r w:rsidRPr="00070626">
        <w:rPr>
          <w:b/>
        </w:rPr>
        <w:t>Primerjaj prevozni sredstvi.</w:t>
      </w:r>
      <w:r w:rsidR="00BC317D">
        <w:rPr>
          <w:b/>
        </w:rPr>
        <w:t xml:space="preserve"> (V odgovor zapiši: Vlak na levi je… Uporabljal se je…. Poganja ga….)</w:t>
      </w:r>
    </w:p>
    <w:tbl>
      <w:tblPr>
        <w:tblStyle w:val="Tabelamrea"/>
        <w:tblW w:w="0" w:type="auto"/>
        <w:tblLook w:val="04A0" w:firstRow="1" w:lastRow="0" w:firstColumn="1" w:lastColumn="0" w:noHBand="0" w:noVBand="1"/>
      </w:tblPr>
      <w:tblGrid>
        <w:gridCol w:w="4539"/>
        <w:gridCol w:w="4523"/>
      </w:tblGrid>
      <w:tr w:rsidR="00F67EEC" w:rsidRPr="00283F81" w:rsidTr="004A5109">
        <w:tc>
          <w:tcPr>
            <w:tcW w:w="4701" w:type="dxa"/>
          </w:tcPr>
          <w:p w:rsidR="00F67EEC" w:rsidRPr="00283F81" w:rsidRDefault="00B854E1" w:rsidP="004A5109">
            <w:pPr>
              <w:spacing w:before="0" w:after="0"/>
              <w:jc w:val="center"/>
              <w:rPr>
                <w:rFonts w:ascii="Arial" w:hAnsi="Arial"/>
                <w:sz w:val="28"/>
                <w:szCs w:val="28"/>
              </w:rPr>
            </w:pPr>
            <w:r w:rsidRPr="00283F81">
              <w:rPr>
                <w:noProof/>
                <w:lang w:val="sl-SI" w:eastAsia="sl-SI"/>
              </w:rPr>
              <w:drawing>
                <wp:inline distT="0" distB="0" distL="0" distR="0" wp14:anchorId="5D9B43FA" wp14:editId="288BB167">
                  <wp:extent cx="2061713" cy="1377627"/>
                  <wp:effectExtent l="0" t="0" r="0" b="0"/>
                  <wp:docPr id="1423849896" name="81055e70dcac80beb" descr="ftp://ftp.rokus-klett.si/LIB%202%20Zbirka%20nalog/Fotografije/LIB%202%20SPO%20naloge%20ocenjevanje/pomanjsane/shutterstock_35458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48947" name="Picture 1" descr="ftp://ftp.rokus-klett.si/LIB%202%20Zbirka%20nalog/Fotografije/LIB%202%20SPO%20naloge%20ocenjevanje/pomanjsane/shutterstock_3545836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713" cy="1377627"/>
                          </a:xfrm>
                          <a:prstGeom prst="rect">
                            <a:avLst/>
                          </a:prstGeom>
                          <a:noFill/>
                          <a:ln>
                            <a:noFill/>
                          </a:ln>
                        </pic:spPr>
                      </pic:pic>
                    </a:graphicData>
                  </a:graphic>
                </wp:inline>
              </w:drawing>
            </w:r>
          </w:p>
        </w:tc>
        <w:tc>
          <w:tcPr>
            <w:tcW w:w="4701" w:type="dxa"/>
          </w:tcPr>
          <w:p w:rsidR="00F67EEC" w:rsidRPr="00283F81" w:rsidRDefault="00B854E1" w:rsidP="004A5109">
            <w:pPr>
              <w:spacing w:before="0" w:after="0"/>
              <w:jc w:val="center"/>
              <w:rPr>
                <w:rFonts w:ascii="Arial" w:hAnsi="Arial"/>
                <w:sz w:val="28"/>
                <w:szCs w:val="28"/>
              </w:rPr>
            </w:pPr>
            <w:r w:rsidRPr="00283F81">
              <w:rPr>
                <w:noProof/>
                <w:lang w:val="sl-SI" w:eastAsia="sl-SI"/>
              </w:rPr>
              <w:drawing>
                <wp:inline distT="0" distB="0" distL="0" distR="0" wp14:anchorId="2A1BBB5A" wp14:editId="04EF4444">
                  <wp:extent cx="1975233" cy="1319841"/>
                  <wp:effectExtent l="0" t="0" r="6350" b="0"/>
                  <wp:docPr id="959568891" name="55125e70dcac80bed" descr="ftp://ftp.rokus-klett.si/LIB%202%20Zbirka%20nalog/Fotografije/LIB%202%20SPO%20naloge%20ocenjevanje/pomanjsane/shutterstock_28455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709446" name="Picture 2" descr="ftp://ftp.rokus-klett.si/LIB%202%20Zbirka%20nalog/Fotografije/LIB%202%20SPO%20naloge%20ocenjevanje/pomanjsane/shutterstock_284552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233" cy="1319841"/>
                          </a:xfrm>
                          <a:prstGeom prst="rect">
                            <a:avLst/>
                          </a:prstGeom>
                          <a:noFill/>
                          <a:ln>
                            <a:noFill/>
                          </a:ln>
                        </pic:spPr>
                      </pic:pic>
                    </a:graphicData>
                  </a:graphic>
                </wp:inline>
              </w:drawing>
            </w:r>
          </w:p>
        </w:tc>
      </w:tr>
      <w:tr w:rsidR="00F67EEC" w:rsidRPr="00283F81" w:rsidTr="004A5109">
        <w:tc>
          <w:tcPr>
            <w:tcW w:w="4701" w:type="dxa"/>
          </w:tcPr>
          <w:p w:rsidR="00F67EEC" w:rsidRPr="00283F81" w:rsidRDefault="00B854E1" w:rsidP="004A5109">
            <w:pPr>
              <w:rPr>
                <w:sz w:val="20"/>
                <w:szCs w:val="20"/>
              </w:rPr>
            </w:pPr>
            <w:r w:rsidRPr="00283F81">
              <w:t>Kateri vlak je na fotografiji?</w:t>
            </w:r>
          </w:p>
          <w:p w:rsidR="00F67EEC" w:rsidRPr="00283F81" w:rsidRDefault="00B854E1" w:rsidP="00F67EEC">
            <w:pPr>
              <w:pStyle w:val="Odstavekseznama"/>
              <w:numPr>
                <w:ilvl w:val="0"/>
                <w:numId w:val="10"/>
              </w:numPr>
            </w:pPr>
            <w:r>
              <w:t>e</w:t>
            </w:r>
            <w:r w:rsidRPr="00283F81">
              <w:t>lektrični vlak</w:t>
            </w:r>
          </w:p>
          <w:p w:rsidR="00F67EEC" w:rsidRPr="00283F81" w:rsidRDefault="00B854E1" w:rsidP="00F67EEC">
            <w:pPr>
              <w:pStyle w:val="Odstavekseznama"/>
              <w:numPr>
                <w:ilvl w:val="0"/>
                <w:numId w:val="10"/>
              </w:numPr>
            </w:pPr>
            <w:r>
              <w:t>p</w:t>
            </w:r>
            <w:r w:rsidRPr="00283F81">
              <w:t>arni vlak</w:t>
            </w:r>
          </w:p>
        </w:tc>
        <w:tc>
          <w:tcPr>
            <w:tcW w:w="4701" w:type="dxa"/>
          </w:tcPr>
          <w:p w:rsidR="00F67EEC" w:rsidRPr="00283F81" w:rsidRDefault="00B854E1" w:rsidP="004A5109">
            <w:pPr>
              <w:rPr>
                <w:sz w:val="20"/>
                <w:szCs w:val="20"/>
              </w:rPr>
            </w:pPr>
            <w:r w:rsidRPr="00283F81">
              <w:t>Kateri vlak je na fotografiji?</w:t>
            </w:r>
          </w:p>
          <w:p w:rsidR="00F67EEC" w:rsidRPr="00283F81" w:rsidRDefault="00B854E1" w:rsidP="00F67EEC">
            <w:pPr>
              <w:pStyle w:val="Odstavekseznama"/>
              <w:numPr>
                <w:ilvl w:val="0"/>
                <w:numId w:val="11"/>
              </w:numPr>
            </w:pPr>
            <w:r>
              <w:t>e</w:t>
            </w:r>
            <w:r w:rsidRPr="00283F81">
              <w:t xml:space="preserve">lektrični </w:t>
            </w:r>
            <w:r w:rsidRPr="00283F81">
              <w:t>vlak</w:t>
            </w:r>
          </w:p>
          <w:p w:rsidR="00F67EEC" w:rsidRPr="00283F81" w:rsidRDefault="00B854E1" w:rsidP="00F67EEC">
            <w:pPr>
              <w:pStyle w:val="Odstavekseznama"/>
              <w:numPr>
                <w:ilvl w:val="0"/>
                <w:numId w:val="11"/>
              </w:numPr>
            </w:pPr>
            <w:r>
              <w:t>p</w:t>
            </w:r>
            <w:r w:rsidRPr="00283F81">
              <w:t>arni vlak</w:t>
            </w:r>
          </w:p>
        </w:tc>
      </w:tr>
      <w:tr w:rsidR="00F67EEC" w:rsidRPr="00283F81" w:rsidTr="004A5109">
        <w:tc>
          <w:tcPr>
            <w:tcW w:w="4701" w:type="dxa"/>
          </w:tcPr>
          <w:p w:rsidR="00F67EEC" w:rsidRPr="00283F81" w:rsidRDefault="00B854E1" w:rsidP="004A5109">
            <w:pPr>
              <w:rPr>
                <w:sz w:val="20"/>
                <w:szCs w:val="20"/>
              </w:rPr>
            </w:pPr>
            <w:r w:rsidRPr="00283F81">
              <w:t>Obkroži čas uporabe.</w:t>
            </w:r>
          </w:p>
          <w:p w:rsidR="00F67EEC" w:rsidRPr="00283F81" w:rsidRDefault="00B854E1" w:rsidP="00F67EEC">
            <w:pPr>
              <w:pStyle w:val="Odstavekseznama"/>
              <w:numPr>
                <w:ilvl w:val="0"/>
                <w:numId w:val="12"/>
              </w:numPr>
              <w:ind w:left="738" w:hanging="425"/>
            </w:pPr>
            <w:r>
              <w:t>p</w:t>
            </w:r>
            <w:r w:rsidRPr="00283F81">
              <w:t>reteklost</w:t>
            </w:r>
          </w:p>
          <w:p w:rsidR="00F67EEC" w:rsidRPr="00283F81" w:rsidRDefault="00B854E1" w:rsidP="00F67EEC">
            <w:pPr>
              <w:pStyle w:val="Odstavekseznama"/>
              <w:numPr>
                <w:ilvl w:val="0"/>
                <w:numId w:val="12"/>
              </w:numPr>
              <w:ind w:left="738" w:hanging="425"/>
            </w:pPr>
            <w:r>
              <w:t>s</w:t>
            </w:r>
            <w:r w:rsidRPr="00283F81">
              <w:t>edanjost</w:t>
            </w:r>
          </w:p>
        </w:tc>
        <w:tc>
          <w:tcPr>
            <w:tcW w:w="4701" w:type="dxa"/>
          </w:tcPr>
          <w:p w:rsidR="00F67EEC" w:rsidRPr="00283F81" w:rsidRDefault="00B854E1" w:rsidP="004A5109">
            <w:pPr>
              <w:rPr>
                <w:sz w:val="20"/>
                <w:szCs w:val="20"/>
              </w:rPr>
            </w:pPr>
            <w:r w:rsidRPr="00283F81">
              <w:t>Obkroži čas uporabe.</w:t>
            </w:r>
          </w:p>
          <w:p w:rsidR="00F67EEC" w:rsidRPr="00283F81" w:rsidRDefault="00B854E1" w:rsidP="00F67EEC">
            <w:pPr>
              <w:pStyle w:val="Odstavekseznama"/>
              <w:numPr>
                <w:ilvl w:val="0"/>
                <w:numId w:val="13"/>
              </w:numPr>
              <w:ind w:left="715" w:hanging="284"/>
            </w:pPr>
            <w:r>
              <w:t>p</w:t>
            </w:r>
            <w:r w:rsidRPr="00283F81">
              <w:t>reteklost</w:t>
            </w:r>
          </w:p>
          <w:p w:rsidR="00F67EEC" w:rsidRPr="00283F81" w:rsidRDefault="00B854E1" w:rsidP="00F67EEC">
            <w:pPr>
              <w:pStyle w:val="Odstavekseznama"/>
              <w:numPr>
                <w:ilvl w:val="0"/>
                <w:numId w:val="13"/>
              </w:numPr>
              <w:ind w:left="715" w:hanging="284"/>
            </w:pPr>
            <w:r>
              <w:t>s</w:t>
            </w:r>
            <w:r w:rsidRPr="00283F81">
              <w:t>edanjost</w:t>
            </w:r>
          </w:p>
        </w:tc>
      </w:tr>
      <w:tr w:rsidR="00F67EEC" w:rsidRPr="00283F81" w:rsidTr="004A5109">
        <w:tc>
          <w:tcPr>
            <w:tcW w:w="4701" w:type="dxa"/>
          </w:tcPr>
          <w:p w:rsidR="00F67EEC" w:rsidRPr="00283F81" w:rsidRDefault="00B854E1" w:rsidP="004A5109">
            <w:pPr>
              <w:rPr>
                <w:sz w:val="20"/>
                <w:szCs w:val="20"/>
              </w:rPr>
            </w:pPr>
            <w:r w:rsidRPr="00283F81">
              <w:t>Kaj ga poganja?</w:t>
            </w:r>
          </w:p>
          <w:p w:rsidR="00F67EEC" w:rsidRPr="00283F81" w:rsidRDefault="00B854E1" w:rsidP="00F67EEC">
            <w:pPr>
              <w:pStyle w:val="Odstavekseznama"/>
              <w:numPr>
                <w:ilvl w:val="0"/>
                <w:numId w:val="14"/>
              </w:numPr>
            </w:pPr>
            <w:r>
              <w:t>v</w:t>
            </w:r>
            <w:r w:rsidRPr="00283F81">
              <w:t>odna para</w:t>
            </w:r>
          </w:p>
          <w:p w:rsidR="00F67EEC" w:rsidRPr="00283F81" w:rsidRDefault="00B854E1" w:rsidP="00F67EEC">
            <w:pPr>
              <w:pStyle w:val="Odstavekseznama"/>
              <w:numPr>
                <w:ilvl w:val="0"/>
                <w:numId w:val="14"/>
              </w:numPr>
            </w:pPr>
            <w:r>
              <w:t>e</w:t>
            </w:r>
            <w:r w:rsidRPr="00283F81">
              <w:t>lektrika</w:t>
            </w:r>
          </w:p>
        </w:tc>
        <w:tc>
          <w:tcPr>
            <w:tcW w:w="4701" w:type="dxa"/>
          </w:tcPr>
          <w:p w:rsidR="00F67EEC" w:rsidRPr="00283F81" w:rsidRDefault="00B854E1" w:rsidP="004A5109">
            <w:pPr>
              <w:rPr>
                <w:sz w:val="20"/>
                <w:szCs w:val="20"/>
              </w:rPr>
            </w:pPr>
            <w:r w:rsidRPr="00283F81">
              <w:t>Kaj ga poganja?</w:t>
            </w:r>
          </w:p>
          <w:p w:rsidR="00F67EEC" w:rsidRPr="00283F81" w:rsidRDefault="00B854E1" w:rsidP="00F67EEC">
            <w:pPr>
              <w:pStyle w:val="Odstavekseznama"/>
              <w:numPr>
                <w:ilvl w:val="0"/>
                <w:numId w:val="15"/>
              </w:numPr>
            </w:pPr>
            <w:r>
              <w:t>v</w:t>
            </w:r>
            <w:r w:rsidRPr="00283F81">
              <w:t>odna para</w:t>
            </w:r>
          </w:p>
          <w:p w:rsidR="00F67EEC" w:rsidRPr="00283F81" w:rsidRDefault="00B854E1" w:rsidP="00F67EEC">
            <w:pPr>
              <w:pStyle w:val="Odstavekseznama"/>
              <w:numPr>
                <w:ilvl w:val="0"/>
                <w:numId w:val="15"/>
              </w:numPr>
            </w:pPr>
            <w:r>
              <w:t>e</w:t>
            </w:r>
            <w:r w:rsidRPr="00283F81">
              <w:t>lektrika</w:t>
            </w:r>
          </w:p>
        </w:tc>
      </w:tr>
      <w:tr w:rsidR="00F67EEC" w:rsidRPr="00283F81" w:rsidTr="004A5109">
        <w:tc>
          <w:tcPr>
            <w:tcW w:w="4701" w:type="dxa"/>
          </w:tcPr>
          <w:p w:rsidR="00F67EEC" w:rsidRPr="00283F81" w:rsidRDefault="00B854E1" w:rsidP="004A5109">
            <w:r w:rsidRPr="00283F81">
              <w:t>Obkroži črko pri pravilni trditvi.</w:t>
            </w:r>
          </w:p>
          <w:p w:rsidR="00F67EEC" w:rsidRPr="00283F81" w:rsidRDefault="00B854E1" w:rsidP="00F67EEC">
            <w:pPr>
              <w:pStyle w:val="Odstavekseznama"/>
              <w:numPr>
                <w:ilvl w:val="0"/>
                <w:numId w:val="16"/>
              </w:numPr>
            </w:pPr>
            <w:r>
              <w:t>V</w:t>
            </w:r>
            <w:r w:rsidRPr="00283F81">
              <w:t>lak vozi po tirih.</w:t>
            </w:r>
          </w:p>
          <w:p w:rsidR="00F67EEC" w:rsidRPr="00283F81" w:rsidRDefault="00B854E1" w:rsidP="00F67EEC">
            <w:pPr>
              <w:pStyle w:val="Odstavekseznama"/>
              <w:numPr>
                <w:ilvl w:val="0"/>
                <w:numId w:val="16"/>
              </w:numPr>
            </w:pPr>
            <w:r>
              <w:t>V</w:t>
            </w:r>
            <w:r w:rsidRPr="00283F81">
              <w:t>lak vozi po cesti.</w:t>
            </w:r>
          </w:p>
        </w:tc>
        <w:tc>
          <w:tcPr>
            <w:tcW w:w="4701" w:type="dxa"/>
          </w:tcPr>
          <w:p w:rsidR="00F67EEC" w:rsidRPr="00283F81" w:rsidRDefault="00B854E1" w:rsidP="004A5109">
            <w:r w:rsidRPr="00283F81">
              <w:t>Obkroži črko pri pravilni trditvi.</w:t>
            </w:r>
          </w:p>
          <w:p w:rsidR="00F67EEC" w:rsidRPr="00283F81" w:rsidRDefault="00B854E1" w:rsidP="00F67EEC">
            <w:pPr>
              <w:pStyle w:val="Odstavekseznama"/>
              <w:numPr>
                <w:ilvl w:val="0"/>
                <w:numId w:val="17"/>
              </w:numPr>
            </w:pPr>
            <w:r>
              <w:t>V</w:t>
            </w:r>
            <w:r w:rsidRPr="00283F81">
              <w:t>lak vozi po tirih.</w:t>
            </w:r>
          </w:p>
          <w:p w:rsidR="00F67EEC" w:rsidRPr="00283F81" w:rsidRDefault="00B854E1" w:rsidP="00F67EEC">
            <w:pPr>
              <w:pStyle w:val="Odstavekseznama"/>
              <w:numPr>
                <w:ilvl w:val="0"/>
                <w:numId w:val="17"/>
              </w:numPr>
            </w:pPr>
            <w:r>
              <w:t>V</w:t>
            </w:r>
            <w:r w:rsidRPr="00283F81">
              <w:t>lak vozi po cesti.</w:t>
            </w:r>
          </w:p>
        </w:tc>
      </w:tr>
    </w:tbl>
    <w:p w:rsidR="00F67EEC" w:rsidRPr="00283F81" w:rsidRDefault="00B854E1" w:rsidP="00F67EEC">
      <w:r w:rsidRPr="00283F81">
        <w:t xml:space="preserve">Kaj </w:t>
      </w:r>
      <w:r>
        <w:t xml:space="preserve">imata </w:t>
      </w:r>
      <w:r w:rsidRPr="00283F81">
        <w:t>vlaka skupnega?</w:t>
      </w:r>
    </w:p>
    <w:p w:rsidR="00F67EEC" w:rsidRPr="00283F81" w:rsidRDefault="00B854E1" w:rsidP="00F67EEC">
      <w:r w:rsidRPr="00283F81">
        <w:t>__________________________________________________________</w:t>
      </w:r>
    </w:p>
    <w:p w:rsidR="00F67EEC" w:rsidRPr="00283F81" w:rsidRDefault="00B854E1" w:rsidP="00F67EEC">
      <w:r w:rsidRPr="00283F81">
        <w:t>__________________________________________________________</w:t>
      </w:r>
    </w:p>
    <w:p w:rsidR="00BC317D" w:rsidRDefault="00B854E1" w:rsidP="00F67EEC">
      <w:r w:rsidRPr="00283F81">
        <w:t xml:space="preserve">Kateri vlak bolj onesnažuje okolje? </w:t>
      </w:r>
      <w:r>
        <w:t xml:space="preserve">  </w:t>
      </w:r>
      <w:r w:rsidRPr="00283F81">
        <w:t>ELEKTRIČNI VLAK</w:t>
      </w:r>
      <w:r w:rsidRPr="00283F81">
        <w:tab/>
        <w:t>PARNI VLAK</w:t>
      </w:r>
    </w:p>
    <w:p w:rsidR="00095C2D" w:rsidRDefault="00095C2D" w:rsidP="00F67EEC">
      <w:pPr>
        <w:rPr>
          <w:b/>
          <w:color w:val="00B050"/>
          <w:u w:val="single"/>
        </w:rPr>
      </w:pPr>
    </w:p>
    <w:p w:rsidR="00BC317D" w:rsidRPr="00095C2D" w:rsidRDefault="00BC317D" w:rsidP="00F67EEC">
      <w:pPr>
        <w:rPr>
          <w:b/>
          <w:color w:val="00B050"/>
          <w:u w:val="single"/>
        </w:rPr>
      </w:pPr>
      <w:r w:rsidRPr="00095C2D">
        <w:rPr>
          <w:b/>
          <w:color w:val="00B050"/>
          <w:u w:val="single"/>
        </w:rPr>
        <w:lastRenderedPageBreak/>
        <w:t>Slovenski jezik</w:t>
      </w:r>
    </w:p>
    <w:p w:rsidR="00180E0E" w:rsidRDefault="00BC317D" w:rsidP="00095C2D">
      <w:pPr>
        <w:jc w:val="center"/>
      </w:pPr>
      <w:r w:rsidRPr="00095C2D">
        <w:rPr>
          <w:b/>
          <w:color w:val="FF0000"/>
        </w:rPr>
        <w:t xml:space="preserve">SKRBIMO ZA OKOLJE     </w:t>
      </w:r>
      <w:r w:rsidR="00180E0E">
        <w:t>(branje in razčlenjevanje besedila)</w:t>
      </w:r>
    </w:p>
    <w:p w:rsidR="00BC317D" w:rsidRDefault="00180E0E" w:rsidP="00F67EEC">
      <w:r w:rsidRPr="00180E0E">
        <w:rPr>
          <w:i/>
        </w:rPr>
        <w:t>Pripomočki za delo:</w:t>
      </w:r>
      <w:r>
        <w:t xml:space="preserve"> SDZ str.36, 37</w:t>
      </w:r>
      <w:r w:rsidR="00E76647">
        <w:t>, 38</w:t>
      </w:r>
      <w:r>
        <w:t>; velika pisanka za SLJ</w:t>
      </w:r>
    </w:p>
    <w:p w:rsidR="00180E0E" w:rsidRDefault="00E76647" w:rsidP="00F67EEC">
      <w:r>
        <w:t>Najprej razmisli</w:t>
      </w:r>
      <w:r w:rsidR="00180E0E">
        <w:t xml:space="preserve">, na kaj pomisliš, ko slišiš besedo ONESNAŽEVANJE.  </w:t>
      </w:r>
    </w:p>
    <w:p w:rsidR="00180E0E" w:rsidRDefault="00180E0E" w:rsidP="00F67EEC">
      <w:r>
        <w:t>Nato boš prebral –a besedilo, ki govori o skrbi za okolje. Pred branjem si poglej fotografije, ki so ob besedilu. Sam se nato odloči, katero besedilo boš predstavil nekomu iz tvoje družine. Zato ga še enkrat preberi (samo tisti odlomek, katerega boš predstavil) in si zapomni vsebino. Poveš tudi, če si izvedel –a, kaj novega, poveš ali je vsebina</w:t>
      </w:r>
      <w:r w:rsidR="00E76647">
        <w:t xml:space="preserve"> </w:t>
      </w:r>
      <w:r>
        <w:t>resnična ali ne. Svoje mnenje utemelji.</w:t>
      </w:r>
    </w:p>
    <w:p w:rsidR="00180E0E" w:rsidRDefault="00180E0E" w:rsidP="00F67EEC">
      <w:r>
        <w:t xml:space="preserve">Zvezek (pisanka velika za SLJ): </w:t>
      </w:r>
      <w:r w:rsidR="00E76647">
        <w:t>Prepiši naslov in o</w:t>
      </w:r>
      <w:r>
        <w:t xml:space="preserve">dgovore na vprašanja </w:t>
      </w:r>
      <w:r w:rsidR="00E76647">
        <w:t>napiši v zvezek:</w:t>
      </w:r>
    </w:p>
    <w:p w:rsidR="00E76647" w:rsidRDefault="00E76647" w:rsidP="00E76647">
      <w:pPr>
        <w:spacing w:before="0" w:after="0"/>
      </w:pPr>
      <w:r>
        <w:t>1. Kako doma varčujete z vodo in elektriko?</w:t>
      </w:r>
    </w:p>
    <w:p w:rsidR="00E76647" w:rsidRDefault="00E76647" w:rsidP="00E76647">
      <w:pPr>
        <w:spacing w:before="0" w:after="0"/>
      </w:pPr>
      <w:r>
        <w:t>2. Ali si že sodeloval –a na zbiralnih akcijah (zbiranje papirja, čistilne akcije, zbiranje pokrovčkov,….)?</w:t>
      </w:r>
    </w:p>
    <w:p w:rsidR="00E76647" w:rsidRDefault="00E76647" w:rsidP="00E76647">
      <w:pPr>
        <w:spacing w:before="0" w:after="0"/>
      </w:pPr>
      <w:r>
        <w:t>3. Kako pri vas doma ravnate z odpadki?</w:t>
      </w:r>
    </w:p>
    <w:p w:rsidR="00E76647" w:rsidRDefault="00E76647" w:rsidP="00E76647">
      <w:pPr>
        <w:spacing w:before="0" w:after="0"/>
      </w:pPr>
    </w:p>
    <w:p w:rsidR="00E76647" w:rsidRDefault="00E76647" w:rsidP="00E76647">
      <w:pPr>
        <w:spacing w:before="0" w:after="0"/>
      </w:pPr>
      <w:r>
        <w:t>V delovnem zvezku reši naloge na strain 38.</w:t>
      </w:r>
    </w:p>
    <w:p w:rsidR="00095C2D" w:rsidRDefault="00095C2D" w:rsidP="00F67EEC"/>
    <w:p w:rsidR="00095C2D" w:rsidRPr="00095C2D" w:rsidRDefault="00095C2D" w:rsidP="00F67EEC">
      <w:pPr>
        <w:rPr>
          <w:b/>
          <w:color w:val="00B050"/>
          <w:u w:val="single"/>
        </w:rPr>
      </w:pPr>
      <w:r w:rsidRPr="00095C2D">
        <w:rPr>
          <w:b/>
          <w:color w:val="00B050"/>
          <w:u w:val="single"/>
        </w:rPr>
        <w:t>Matematika</w:t>
      </w:r>
    </w:p>
    <w:p w:rsidR="00095C2D" w:rsidRPr="00095C2D" w:rsidRDefault="00095C2D" w:rsidP="00095C2D">
      <w:pPr>
        <w:jc w:val="center"/>
        <w:rPr>
          <w:b/>
          <w:color w:val="FF0000"/>
        </w:rPr>
      </w:pPr>
      <w:r w:rsidRPr="00095C2D">
        <w:rPr>
          <w:b/>
          <w:color w:val="FF0000"/>
        </w:rPr>
        <w:t>PONOVIMO</w:t>
      </w:r>
    </w:p>
    <w:p w:rsidR="00095C2D" w:rsidRDefault="00095C2D" w:rsidP="00F67EEC">
      <w:r w:rsidRPr="00095C2D">
        <w:rPr>
          <w:i/>
        </w:rPr>
        <w:t>Pripomočki za delo:</w:t>
      </w:r>
      <w:r>
        <w:t xml:space="preserve"> karo zvezek</w:t>
      </w:r>
    </w:p>
    <w:p w:rsidR="00FE499F" w:rsidRDefault="00FE499F" w:rsidP="00FE499F">
      <w:r>
        <w:t>Najprej na spletni strani:</w:t>
      </w:r>
    </w:p>
    <w:p w:rsidR="00FE499F" w:rsidRDefault="00FE499F" w:rsidP="00FE499F">
      <w:hyperlink r:id="rId10" w:history="1">
        <w:r w:rsidRPr="00FE499F">
          <w:rPr>
            <w:color w:val="0000FF"/>
            <w:u w:val="single"/>
          </w:rPr>
          <w:t>https://interaktivne-vaje.si/matematika/mat_100/racunam_do_100_stevilske_predstave1.html</w:t>
        </w:r>
      </w:hyperlink>
    </w:p>
    <w:p w:rsidR="00FE499F" w:rsidRDefault="00FE499F" w:rsidP="00FE499F">
      <w:hyperlink r:id="rId11" w:history="1">
        <w:r w:rsidRPr="00FE499F">
          <w:rPr>
            <w:color w:val="0000FF"/>
            <w:u w:val="single"/>
          </w:rPr>
          <w:t>https://interaktivne-vaje.si/matematika/mat_100/racunam_do_100_sestevanje.html</w:t>
        </w:r>
      </w:hyperlink>
    </w:p>
    <w:p w:rsidR="00FE499F" w:rsidRDefault="00FE499F" w:rsidP="00FE499F"/>
    <w:p w:rsidR="00FE499F" w:rsidRDefault="00FE499F" w:rsidP="00FE499F">
      <w:r>
        <w:t>15 minut vadi seštevanje</w:t>
      </w:r>
      <w:r>
        <w:t xml:space="preserve"> do 100</w:t>
      </w:r>
      <w:r>
        <w:t xml:space="preserve"> in številske predstave do 100</w:t>
      </w:r>
      <w:r>
        <w:t xml:space="preserve">. Igro izberi sam. Če te možnosti nimaš, </w:t>
      </w:r>
      <w:r>
        <w:t xml:space="preserve">si sam </w:t>
      </w:r>
      <w:r>
        <w:t>sestavi račune.</w:t>
      </w:r>
    </w:p>
    <w:p w:rsidR="00E76647" w:rsidRDefault="00E76647" w:rsidP="00F67EEC"/>
    <w:p w:rsidR="00E76647" w:rsidRDefault="00E76647" w:rsidP="00F67EEC"/>
    <w:p w:rsidR="00FE499F" w:rsidRDefault="00FE499F" w:rsidP="00F67EEC">
      <w:pPr>
        <w:rPr>
          <w:u w:val="single"/>
        </w:rPr>
      </w:pPr>
      <w:r>
        <w:lastRenderedPageBreak/>
        <w:t>Potem</w:t>
      </w:r>
      <w:r>
        <w:t xml:space="preserve"> prepiši spodnje račune in jih izračunaj</w:t>
      </w:r>
      <w:r>
        <w:t>. Da ne bo pren</w:t>
      </w:r>
      <w:r>
        <w:t>aporno, si vzemi 5 minut odmora.</w:t>
      </w:r>
      <w:r>
        <w:t xml:space="preserve"> </w:t>
      </w:r>
      <w:r w:rsidRPr="00FE499F">
        <w:rPr>
          <w:u w:val="single"/>
        </w:rPr>
        <w:t>Starši naj preverijo pravilnost rešitev.</w:t>
      </w:r>
    </w:p>
    <w:p w:rsidR="00FE499F" w:rsidRDefault="00FE499F" w:rsidP="00F67EEC">
      <w:r>
        <w:t>83</w:t>
      </w:r>
      <w:r w:rsidR="00EE3A8B">
        <w:t xml:space="preserve"> </w:t>
      </w:r>
      <w:r>
        <w:t>+</w:t>
      </w:r>
      <w:r w:rsidR="00EE3A8B">
        <w:t xml:space="preserve"> </w:t>
      </w:r>
      <w:r>
        <w:t>6=                14</w:t>
      </w:r>
      <w:r w:rsidR="00EE3A8B">
        <w:t xml:space="preserve"> </w:t>
      </w:r>
      <w:r>
        <w:t>+</w:t>
      </w:r>
      <w:r w:rsidR="00EE3A8B">
        <w:t xml:space="preserve"> </w:t>
      </w:r>
      <w:r>
        <w:t xml:space="preserve">6=         </w:t>
      </w:r>
      <w:r w:rsidR="00B74401">
        <w:t xml:space="preserve">     </w:t>
      </w:r>
      <w:r>
        <w:t xml:space="preserve"> </w:t>
      </w:r>
      <w:r w:rsidR="00B74401">
        <w:t>61</w:t>
      </w:r>
      <w:r w:rsidR="00EE3A8B">
        <w:t xml:space="preserve"> </w:t>
      </w:r>
      <w:r w:rsidR="00B74401">
        <w:t>+</w:t>
      </w:r>
      <w:r w:rsidR="00EE3A8B">
        <w:t xml:space="preserve"> </w:t>
      </w:r>
      <w:r w:rsidR="00B74401">
        <w:t>7=</w:t>
      </w:r>
      <w:r w:rsidR="00EE3A8B">
        <w:t xml:space="preserve">               </w:t>
      </w:r>
      <w:r w:rsidR="00B74401">
        <w:t>52</w:t>
      </w:r>
      <w:r w:rsidR="00EE3A8B">
        <w:t xml:space="preserve"> </w:t>
      </w:r>
      <w:r w:rsidR="00B74401">
        <w:t>+</w:t>
      </w:r>
      <w:r w:rsidR="00EE3A8B">
        <w:t xml:space="preserve"> </w:t>
      </w:r>
      <w:r w:rsidR="00B74401">
        <w:t>7=</w:t>
      </w:r>
    </w:p>
    <w:p w:rsidR="00FE499F" w:rsidRDefault="00FE499F" w:rsidP="00F67EEC">
      <w:r>
        <w:t>77</w:t>
      </w:r>
      <w:r w:rsidR="00EE3A8B">
        <w:t xml:space="preserve"> </w:t>
      </w:r>
      <w:r>
        <w:t>-</w:t>
      </w:r>
      <w:r w:rsidR="00EE3A8B">
        <w:t xml:space="preserve"> </w:t>
      </w:r>
      <w:r>
        <w:t>4=                 38</w:t>
      </w:r>
      <w:r w:rsidR="00EE3A8B">
        <w:t xml:space="preserve"> </w:t>
      </w:r>
      <w:r>
        <w:t>-</w:t>
      </w:r>
      <w:r w:rsidR="00EE3A8B">
        <w:t xml:space="preserve"> </w:t>
      </w:r>
      <w:r>
        <w:t>7=</w:t>
      </w:r>
      <w:r w:rsidR="00B74401">
        <w:t xml:space="preserve">                 77</w:t>
      </w:r>
      <w:r w:rsidR="00EE3A8B">
        <w:t xml:space="preserve"> </w:t>
      </w:r>
      <w:r w:rsidR="00B74401">
        <w:t>-</w:t>
      </w:r>
      <w:r w:rsidR="00EE3A8B">
        <w:t xml:space="preserve"> </w:t>
      </w:r>
      <w:r w:rsidR="00B74401">
        <w:t>7=                92</w:t>
      </w:r>
      <w:r w:rsidR="00EE3A8B">
        <w:t xml:space="preserve"> </w:t>
      </w:r>
      <w:r w:rsidR="00B74401">
        <w:t>+</w:t>
      </w:r>
      <w:r w:rsidR="00EE3A8B">
        <w:t xml:space="preserve"> </w:t>
      </w:r>
      <w:r w:rsidR="00B74401">
        <w:t>8=</w:t>
      </w:r>
    </w:p>
    <w:p w:rsidR="00BC317D" w:rsidRPr="00283F81" w:rsidRDefault="00FE499F" w:rsidP="00F67EEC">
      <w:r>
        <w:t>45</w:t>
      </w:r>
      <w:r w:rsidR="00EE3A8B">
        <w:t xml:space="preserve"> </w:t>
      </w:r>
      <w:r>
        <w:t>+</w:t>
      </w:r>
      <w:r w:rsidR="00EE3A8B">
        <w:t xml:space="preserve"> </w:t>
      </w:r>
      <w:r>
        <w:t>3=                22</w:t>
      </w:r>
      <w:r w:rsidR="00EE3A8B">
        <w:t xml:space="preserve"> </w:t>
      </w:r>
      <w:r>
        <w:t>-</w:t>
      </w:r>
      <w:r w:rsidR="00EE3A8B">
        <w:t xml:space="preserve"> </w:t>
      </w:r>
      <w:r>
        <w:t>2=</w:t>
      </w:r>
      <w:r w:rsidR="00B74401">
        <w:t xml:space="preserve">            </w:t>
      </w:r>
      <w:r w:rsidR="00EE3A8B">
        <w:t xml:space="preserve">     </w:t>
      </w:r>
      <w:r w:rsidR="00B74401">
        <w:t>99</w:t>
      </w:r>
      <w:r w:rsidR="00EE3A8B">
        <w:t xml:space="preserve"> </w:t>
      </w:r>
      <w:r w:rsidR="00B74401">
        <w:t>+</w:t>
      </w:r>
      <w:r w:rsidR="00EE3A8B">
        <w:t xml:space="preserve"> </w:t>
      </w:r>
      <w:r w:rsidR="00B74401">
        <w:t xml:space="preserve">1=              </w:t>
      </w:r>
      <w:r w:rsidR="00EE3A8B">
        <w:t xml:space="preserve">  </w:t>
      </w:r>
      <w:r w:rsidR="00B74401">
        <w:t>75</w:t>
      </w:r>
      <w:r w:rsidR="00EE3A8B">
        <w:t xml:space="preserve"> </w:t>
      </w:r>
      <w:r w:rsidR="00B74401">
        <w:t>-</w:t>
      </w:r>
      <w:r w:rsidR="00EE3A8B">
        <w:t xml:space="preserve"> </w:t>
      </w:r>
      <w:r w:rsidR="00B74401">
        <w:t>3=</w:t>
      </w:r>
    </w:p>
    <w:p w:rsidR="004C459A" w:rsidRDefault="004C459A" w:rsidP="00E966A9">
      <w:pPr>
        <w:rPr>
          <w:b/>
        </w:rPr>
      </w:pPr>
    </w:p>
    <w:p w:rsidR="004C459A" w:rsidRDefault="004C459A" w:rsidP="00E966A9">
      <w:pPr>
        <w:rPr>
          <w:b/>
          <w:color w:val="00B050"/>
        </w:rPr>
      </w:pPr>
      <w:r w:rsidRPr="004C459A">
        <w:rPr>
          <w:b/>
          <w:color w:val="00B050"/>
        </w:rPr>
        <w:t>Šport</w:t>
      </w:r>
    </w:p>
    <w:p w:rsidR="004C459A" w:rsidRPr="004C459A" w:rsidRDefault="004C459A" w:rsidP="00E966A9">
      <w:r w:rsidRPr="004C459A">
        <w:t>Ker je napovedano lepo vreme ti dajem za to uro na izbiro:</w:t>
      </w:r>
    </w:p>
    <w:p w:rsidR="004C459A" w:rsidRPr="004C459A" w:rsidRDefault="004C459A" w:rsidP="00E966A9">
      <w:r w:rsidRPr="004C459A">
        <w:t>-Kolesarjenje: če imaš doma koga, ki ima kolesarski izpit in je pripravljen iti s tabo na izlet s kolesom, se lahko odpravita na izlet.</w:t>
      </w:r>
    </w:p>
    <w:p w:rsidR="004C459A" w:rsidRPr="004C459A" w:rsidRDefault="004C459A" w:rsidP="00E966A9">
      <w:r w:rsidRPr="004C459A">
        <w:t>-Rolanje: Če imaš v bližini doma površino, kjer lahko varno rolaš se lahko eno uro posvetiš temu. Vadi rolanje naprej, nazaj, po eni nogi, počep, pod oviro,… Pa ne pozabi na čelado in ščitnike.</w:t>
      </w:r>
    </w:p>
    <w:p w:rsidR="004C459A" w:rsidRPr="004C459A" w:rsidRDefault="004C459A" w:rsidP="00E966A9">
      <w:r w:rsidRPr="004C459A">
        <w:t>- Hoja: Če ne boš izbral prvih dveh možnosti, pojdi hodit. Pri hoji moraš biti tako hiter, da se ti dihanje pospeši in utrip srca poviša. Najlažje je to, če greš nekam gor: morda Koglo, Vinji vrh,…</w:t>
      </w:r>
    </w:p>
    <w:p w:rsidR="004C459A" w:rsidRPr="004C459A" w:rsidRDefault="004C459A" w:rsidP="00E966A9">
      <w:r w:rsidRPr="004C459A">
        <w:t>BODI TELESNO AKTIVEN IN PIJ DOVOLJ VODE!!!</w:t>
      </w:r>
    </w:p>
    <w:p w:rsidR="004C459A" w:rsidRDefault="004C459A" w:rsidP="00E966A9">
      <w:pPr>
        <w:rPr>
          <w:b/>
        </w:rPr>
      </w:pPr>
      <w:r>
        <w:rPr>
          <w:b/>
        </w:rPr>
        <w:t>Želim ti veliko uspeha in dokaži, da si lahko pri delu samostojen in odgovoren. Tega bomo veseli vsi: ti, jaz in tvoji starši.</w:t>
      </w:r>
    </w:p>
    <w:p w:rsidR="006A6933" w:rsidRDefault="004C459A" w:rsidP="00E966A9">
      <w:bookmarkStart w:id="0" w:name="_GoBack"/>
      <w:bookmarkEnd w:id="0"/>
      <w:r>
        <w:rPr>
          <w:b/>
        </w:rPr>
        <w:t>U</w:t>
      </w:r>
      <w:r w:rsidR="00E966A9">
        <w:rPr>
          <w:b/>
        </w:rPr>
        <w:t>čiteljica Nina</w:t>
      </w:r>
      <w:r w:rsidR="00E966A9">
        <w:rPr>
          <w:b/>
        </w:rPr>
        <w:t>.</w:t>
      </w:r>
      <w:r w:rsidR="00B854E1" w:rsidRPr="00283F81">
        <w:tab/>
      </w:r>
    </w:p>
    <w:sectPr w:rsidR="006A6933"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E1" w:rsidRDefault="00B854E1" w:rsidP="006E0FDA">
      <w:pPr>
        <w:spacing w:after="0"/>
      </w:pPr>
      <w:r>
        <w:separator/>
      </w:r>
    </w:p>
  </w:endnote>
  <w:endnote w:type="continuationSeparator" w:id="0">
    <w:p w:rsidR="00B854E1" w:rsidRDefault="00B854E1" w:rsidP="006E0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E1" w:rsidRDefault="00B854E1" w:rsidP="006E0FDA">
      <w:pPr>
        <w:spacing w:after="0"/>
      </w:pPr>
      <w:r>
        <w:separator/>
      </w:r>
    </w:p>
  </w:footnote>
  <w:footnote w:type="continuationSeparator" w:id="0">
    <w:p w:rsidR="00B854E1" w:rsidRDefault="00B854E1" w:rsidP="006E0F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C9"/>
    <w:multiLevelType w:val="hybridMultilevel"/>
    <w:tmpl w:val="D396AC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0E03AE"/>
    <w:multiLevelType w:val="hybridMultilevel"/>
    <w:tmpl w:val="BB6A80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6B9209E"/>
    <w:multiLevelType w:val="hybridMultilevel"/>
    <w:tmpl w:val="00900808"/>
    <w:lvl w:ilvl="0" w:tplc="08ACEA3C">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3E6D266B"/>
    <w:multiLevelType w:val="hybridMultilevel"/>
    <w:tmpl w:val="41B63A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C64D06"/>
    <w:multiLevelType w:val="hybridMultilevel"/>
    <w:tmpl w:val="4072B2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91412"/>
    <w:multiLevelType w:val="hybridMultilevel"/>
    <w:tmpl w:val="754EC36E"/>
    <w:lvl w:ilvl="0" w:tplc="84186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DC6B98"/>
    <w:multiLevelType w:val="hybridMultilevel"/>
    <w:tmpl w:val="C3B824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AB6A23"/>
    <w:multiLevelType w:val="hybridMultilevel"/>
    <w:tmpl w:val="034E4630"/>
    <w:lvl w:ilvl="0" w:tplc="41276753">
      <w:start w:val="1"/>
      <w:numFmt w:val="decimal"/>
      <w:lvlText w:val="%1."/>
      <w:lvlJc w:val="left"/>
      <w:pPr>
        <w:ind w:left="720" w:hanging="360"/>
      </w:pPr>
    </w:lvl>
    <w:lvl w:ilvl="1" w:tplc="41276753" w:tentative="1">
      <w:start w:val="1"/>
      <w:numFmt w:val="lowerLetter"/>
      <w:lvlText w:val="%2."/>
      <w:lvlJc w:val="left"/>
      <w:pPr>
        <w:ind w:left="1440" w:hanging="360"/>
      </w:pPr>
    </w:lvl>
    <w:lvl w:ilvl="2" w:tplc="41276753" w:tentative="1">
      <w:start w:val="1"/>
      <w:numFmt w:val="lowerRoman"/>
      <w:lvlText w:val="%3."/>
      <w:lvlJc w:val="right"/>
      <w:pPr>
        <w:ind w:left="2160" w:hanging="180"/>
      </w:pPr>
    </w:lvl>
    <w:lvl w:ilvl="3" w:tplc="41276753" w:tentative="1">
      <w:start w:val="1"/>
      <w:numFmt w:val="decimal"/>
      <w:lvlText w:val="%4."/>
      <w:lvlJc w:val="left"/>
      <w:pPr>
        <w:ind w:left="2880" w:hanging="360"/>
      </w:pPr>
    </w:lvl>
    <w:lvl w:ilvl="4" w:tplc="41276753" w:tentative="1">
      <w:start w:val="1"/>
      <w:numFmt w:val="lowerLetter"/>
      <w:lvlText w:val="%5."/>
      <w:lvlJc w:val="left"/>
      <w:pPr>
        <w:ind w:left="3600" w:hanging="360"/>
      </w:pPr>
    </w:lvl>
    <w:lvl w:ilvl="5" w:tplc="41276753" w:tentative="1">
      <w:start w:val="1"/>
      <w:numFmt w:val="lowerRoman"/>
      <w:lvlText w:val="%6."/>
      <w:lvlJc w:val="right"/>
      <w:pPr>
        <w:ind w:left="4320" w:hanging="180"/>
      </w:pPr>
    </w:lvl>
    <w:lvl w:ilvl="6" w:tplc="41276753" w:tentative="1">
      <w:start w:val="1"/>
      <w:numFmt w:val="decimal"/>
      <w:lvlText w:val="%7."/>
      <w:lvlJc w:val="left"/>
      <w:pPr>
        <w:ind w:left="5040" w:hanging="360"/>
      </w:pPr>
    </w:lvl>
    <w:lvl w:ilvl="7" w:tplc="41276753" w:tentative="1">
      <w:start w:val="1"/>
      <w:numFmt w:val="lowerLetter"/>
      <w:lvlText w:val="%8."/>
      <w:lvlJc w:val="left"/>
      <w:pPr>
        <w:ind w:left="5760" w:hanging="360"/>
      </w:pPr>
    </w:lvl>
    <w:lvl w:ilvl="8" w:tplc="41276753" w:tentative="1">
      <w:start w:val="1"/>
      <w:numFmt w:val="lowerRoman"/>
      <w:lvlText w:val="%9."/>
      <w:lvlJc w:val="right"/>
      <w:pPr>
        <w:ind w:left="6480" w:hanging="180"/>
      </w:pPr>
    </w:lvl>
  </w:abstractNum>
  <w:abstractNum w:abstractNumId="15" w15:restartNumberingAfterBreak="0">
    <w:nsid w:val="66F80F05"/>
    <w:multiLevelType w:val="hybridMultilevel"/>
    <w:tmpl w:val="63A64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AB2CE5"/>
    <w:multiLevelType w:val="hybridMultilevel"/>
    <w:tmpl w:val="0F384D2C"/>
    <w:lvl w:ilvl="0" w:tplc="78E8FD9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786E6FC4"/>
    <w:multiLevelType w:val="hybridMultilevel"/>
    <w:tmpl w:val="171042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3"/>
  </w:num>
  <w:num w:numId="6">
    <w:abstractNumId w:val="2"/>
  </w:num>
  <w:num w:numId="7">
    <w:abstractNumId w:val="6"/>
  </w:num>
  <w:num w:numId="8">
    <w:abstractNumId w:val="9"/>
  </w:num>
  <w:num w:numId="9">
    <w:abstractNumId w:val="14"/>
  </w:num>
  <w:num w:numId="10">
    <w:abstractNumId w:val="8"/>
  </w:num>
  <w:num w:numId="11">
    <w:abstractNumId w:val="1"/>
  </w:num>
  <w:num w:numId="12">
    <w:abstractNumId w:val="16"/>
  </w:num>
  <w:num w:numId="13">
    <w:abstractNumId w:val="4"/>
  </w:num>
  <w:num w:numId="14">
    <w:abstractNumId w:val="12"/>
  </w:num>
  <w:num w:numId="15">
    <w:abstractNumId w:val="5"/>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70626"/>
    <w:rsid w:val="00095C2D"/>
    <w:rsid w:val="000F6147"/>
    <w:rsid w:val="00112029"/>
    <w:rsid w:val="00135412"/>
    <w:rsid w:val="00180E0E"/>
    <w:rsid w:val="00361FF4"/>
    <w:rsid w:val="003B5299"/>
    <w:rsid w:val="00493A0C"/>
    <w:rsid w:val="004C459A"/>
    <w:rsid w:val="004D6B48"/>
    <w:rsid w:val="00531A4E"/>
    <w:rsid w:val="00535F5A"/>
    <w:rsid w:val="00555F58"/>
    <w:rsid w:val="005E170B"/>
    <w:rsid w:val="006E6663"/>
    <w:rsid w:val="00770901"/>
    <w:rsid w:val="008B3AC2"/>
    <w:rsid w:val="008F680D"/>
    <w:rsid w:val="00AC197E"/>
    <w:rsid w:val="00B21D59"/>
    <w:rsid w:val="00B707C6"/>
    <w:rsid w:val="00B74401"/>
    <w:rsid w:val="00B854E1"/>
    <w:rsid w:val="00BC317D"/>
    <w:rsid w:val="00BD419F"/>
    <w:rsid w:val="00DF064E"/>
    <w:rsid w:val="00E436AD"/>
    <w:rsid w:val="00E76647"/>
    <w:rsid w:val="00E966A9"/>
    <w:rsid w:val="00EE3A8B"/>
    <w:rsid w:val="00FB45FF"/>
    <w:rsid w:val="00FE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32EE"/>
  <w15:docId w15:val="{60749770-7CAC-44F5-87E0-822B136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5131"/>
    <w:pPr>
      <w:spacing w:before="240" w:after="240" w:line="240" w:lineRule="auto"/>
    </w:pPr>
    <w:rPr>
      <w:rFonts w:ascii="Verdana" w:hAnsi="Verdana"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avade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sl-SI"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sl-SI"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sl-SI"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sl-SI"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sl-SI"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sl-SI"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sl-SI"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sl-SI"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sl-SI"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sl-SI"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sl-SI"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elamrea">
    <w:name w:val="Table Grid"/>
    <w:basedOn w:val="Navadnatabela"/>
    <w:uiPriority w:val="59"/>
    <w:rsid w:val="009E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67EEC"/>
    <w:pPr>
      <w:ind w:left="720"/>
      <w:contextualSpacing/>
    </w:pPr>
  </w:style>
  <w:style w:type="paragraph" w:styleId="Besedilooblaka">
    <w:name w:val="Balloon Text"/>
    <w:basedOn w:val="Navaden"/>
    <w:link w:val="BesedilooblakaZnak"/>
    <w:uiPriority w:val="99"/>
    <w:semiHidden/>
    <w:unhideWhenUsed/>
    <w:rsid w:val="00F67EEC"/>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7EEC"/>
    <w:rPr>
      <w:rFonts w:ascii="Tahoma" w:hAnsi="Tahoma" w:cs="Tahoma"/>
      <w:sz w:val="16"/>
      <w:szCs w:val="16"/>
    </w:rPr>
  </w:style>
  <w:style w:type="character" w:styleId="Hiperpovezava">
    <w:name w:val="Hyperlink"/>
    <w:basedOn w:val="Privzetapisavaodstavka"/>
    <w:uiPriority w:val="99"/>
    <w:semiHidden/>
    <w:unhideWhenUsed/>
    <w:rsid w:val="00FE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77">
      <w:bodyDiv w:val="1"/>
      <w:marLeft w:val="0"/>
      <w:marRight w:val="0"/>
      <w:marTop w:val="0"/>
      <w:marBottom w:val="0"/>
      <w:divBdr>
        <w:top w:val="none" w:sz="0" w:space="0" w:color="auto"/>
        <w:left w:val="none" w:sz="0" w:space="0" w:color="auto"/>
        <w:bottom w:val="none" w:sz="0" w:space="0" w:color="auto"/>
        <w:right w:val="none" w:sz="0" w:space="0" w:color="auto"/>
      </w:divBdr>
    </w:div>
    <w:div w:id="390084895">
      <w:bodyDiv w:val="1"/>
      <w:marLeft w:val="0"/>
      <w:marRight w:val="0"/>
      <w:marTop w:val="0"/>
      <w:marBottom w:val="0"/>
      <w:divBdr>
        <w:top w:val="none" w:sz="0" w:space="0" w:color="auto"/>
        <w:left w:val="none" w:sz="0" w:space="0" w:color="auto"/>
        <w:bottom w:val="none" w:sz="0" w:space="0" w:color="auto"/>
        <w:right w:val="none" w:sz="0" w:space="0" w:color="auto"/>
      </w:divBdr>
    </w:div>
    <w:div w:id="20876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ktivne-vaje.si/matematika/mat_100/racunam_do_100_sestevanje.html" TargetMode="External"/><Relationship Id="rId5" Type="http://schemas.openxmlformats.org/officeDocument/2006/relationships/webSettings" Target="webSettings.xml"/><Relationship Id="rId10" Type="http://schemas.openxmlformats.org/officeDocument/2006/relationships/hyperlink" Target="https://interaktivne-vaje.si/matematika/mat_100/racunam_do_100_stevilske_predstave1.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E64A-0E59-4C52-B407-68E451E4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676</Words>
  <Characters>3858</Characters>
  <Application>Microsoft Office Word</Application>
  <DocSecurity>0</DocSecurity>
  <Lines>32</Lines>
  <Paragraphs>9</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OS Smarjeta 03</cp:lastModifiedBy>
  <cp:revision>10</cp:revision>
  <dcterms:created xsi:type="dcterms:W3CDTF">2020-03-17T14:21:00Z</dcterms:created>
  <dcterms:modified xsi:type="dcterms:W3CDTF">2020-03-17T18:17:00Z</dcterms:modified>
</cp:coreProperties>
</file>